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3D87E9" w14:textId="4E097187" w:rsidR="0041120B" w:rsidRDefault="00E57D4A" w:rsidP="003F795E">
      <w:pPr>
        <w:rPr>
          <w:sz w:val="20"/>
        </w:rPr>
      </w:pPr>
      <w:r>
        <w:tab/>
      </w:r>
    </w:p>
    <w:p w14:paraId="3C1F8F35" w14:textId="7E6C359E" w:rsidR="0041120B" w:rsidRDefault="00E9680B" w:rsidP="003F795E">
      <w:pPr>
        <w:pStyle w:val="Titre1"/>
        <w:rPr>
          <w:color w:val="223E5F"/>
          <w:sz w:val="26"/>
        </w:rPr>
      </w:pPr>
      <w:r>
        <w:rPr>
          <w:color w:val="223E5F"/>
        </w:rPr>
        <w:t xml:space="preserve">DICTÉE FRANCOPHONE </w:t>
      </w:r>
      <w:r w:rsidR="00FB3242">
        <w:rPr>
          <w:color w:val="223E5F"/>
        </w:rPr>
        <w:t>ADULTE</w:t>
      </w:r>
      <w:r>
        <w:rPr>
          <w:color w:val="223E5F"/>
        </w:rPr>
        <w:t xml:space="preserve"> FRANCE-QUÉBEC 202</w:t>
      </w:r>
      <w:r w:rsidR="00FB3242">
        <w:rPr>
          <w:color w:val="223E5F"/>
        </w:rPr>
        <w:t>2</w:t>
      </w:r>
    </w:p>
    <w:p w14:paraId="21C5AE83" w14:textId="77777777" w:rsidR="0041120B" w:rsidRDefault="00E9680B" w:rsidP="003F795E">
      <w:pPr>
        <w:pStyle w:val="Titre4"/>
        <w:spacing w:before="221"/>
        <w:ind w:left="64" w:right="91"/>
        <w:jc w:val="center"/>
        <w:rPr>
          <w:color w:val="FF0000"/>
          <w:sz w:val="16"/>
        </w:rPr>
      </w:pPr>
      <w:r>
        <w:rPr>
          <w:color w:val="223E5F"/>
          <w:sz w:val="26"/>
        </w:rPr>
        <w:t>F</w:t>
      </w:r>
      <w:r>
        <w:rPr>
          <w:color w:val="223E5F"/>
        </w:rPr>
        <w:t>ORMULAIRE D</w:t>
      </w:r>
      <w:r>
        <w:rPr>
          <w:color w:val="223E5F"/>
          <w:sz w:val="26"/>
        </w:rPr>
        <w:t>’</w:t>
      </w:r>
      <w:r>
        <w:rPr>
          <w:color w:val="223E5F"/>
        </w:rPr>
        <w:t>INSCRIPTION DES RÉGIONALES</w:t>
      </w:r>
    </w:p>
    <w:p w14:paraId="37C48B4B" w14:textId="77777777" w:rsidR="0041120B" w:rsidRDefault="00E9680B" w:rsidP="003F795E">
      <w:pPr>
        <w:spacing w:before="5"/>
        <w:ind w:left="64" w:right="79"/>
        <w:jc w:val="center"/>
        <w:rPr>
          <w:b/>
          <w:sz w:val="10"/>
        </w:rPr>
      </w:pPr>
      <w:r>
        <w:rPr>
          <w:b/>
          <w:color w:val="FF0000"/>
          <w:sz w:val="16"/>
        </w:rPr>
        <w:t>(Chaque renseignement est indispensable)</w:t>
      </w:r>
    </w:p>
    <w:p w14:paraId="0A207C77" w14:textId="77777777" w:rsidR="0041120B" w:rsidRDefault="0041120B" w:rsidP="003F795E">
      <w:pPr>
        <w:pStyle w:val="Corpsdetexte"/>
        <w:spacing w:before="3"/>
        <w:rPr>
          <w:b/>
          <w:sz w:val="10"/>
        </w:rPr>
      </w:pPr>
    </w:p>
    <w:p w14:paraId="1B5387E5" w14:textId="5FEF58BE" w:rsidR="0041120B" w:rsidRDefault="00E9680B" w:rsidP="003F795E">
      <w:pPr>
        <w:pStyle w:val="Corpsdetexte"/>
        <w:spacing w:before="100"/>
        <w:ind w:left="105"/>
        <w:rPr>
          <w:color w:val="223E5F"/>
          <w:u w:val="single" w:color="000000"/>
        </w:rPr>
      </w:pPr>
      <w:r>
        <w:rPr>
          <w:b/>
          <w:color w:val="223E5F"/>
          <w:u w:val="single" w:color="000000"/>
        </w:rPr>
        <w:t xml:space="preserve">Nom de la </w:t>
      </w:r>
      <w:r w:rsidR="00FB3242">
        <w:rPr>
          <w:b/>
          <w:color w:val="223E5F"/>
          <w:u w:val="single" w:color="000000"/>
        </w:rPr>
        <w:t>R</w:t>
      </w:r>
      <w:r>
        <w:rPr>
          <w:b/>
          <w:color w:val="223E5F"/>
          <w:u w:val="single" w:color="000000"/>
        </w:rPr>
        <w:t>égionale</w:t>
      </w:r>
      <w:r>
        <w:rPr>
          <w:b/>
          <w:color w:val="223E5F"/>
        </w:rPr>
        <w:t xml:space="preserve"> :</w:t>
      </w:r>
      <w:r w:rsidR="009F5FCD">
        <w:rPr>
          <w:b/>
          <w:color w:val="223E5F"/>
        </w:rPr>
        <w:t xml:space="preserve"> </w:t>
      </w:r>
      <w:sdt>
        <w:sdtPr>
          <w:rPr>
            <w:b/>
            <w:color w:val="223E5F"/>
          </w:rPr>
          <w:id w:val="-934901096"/>
          <w:placeholder>
            <w:docPart w:val="CA64E8096E9949C9B70C26EE5FD02E53"/>
          </w:placeholder>
          <w:showingPlcHdr/>
        </w:sdtPr>
        <w:sdtEndPr/>
        <w:sdtContent>
          <w:r w:rsidR="009F5FCD" w:rsidRPr="00937D30">
            <w:rPr>
              <w:rStyle w:val="Textedelespacerserv"/>
            </w:rPr>
            <w:t>Cliquez ou appuyez ici pour entrer du texte.</w:t>
          </w:r>
        </w:sdtContent>
      </w:sdt>
    </w:p>
    <w:p w14:paraId="6E912B8A" w14:textId="3DE83720" w:rsidR="0041120B" w:rsidRDefault="00E9680B" w:rsidP="003F795E">
      <w:pPr>
        <w:pStyle w:val="Corpsdetexte"/>
        <w:spacing w:before="143"/>
        <w:ind w:left="105"/>
        <w:rPr>
          <w:color w:val="223E5F"/>
          <w:u w:val="single" w:color="000000"/>
        </w:rPr>
      </w:pPr>
      <w:r>
        <w:rPr>
          <w:color w:val="223E5F"/>
          <w:u w:val="single" w:color="000000"/>
        </w:rPr>
        <w:t xml:space="preserve">Nom du </w:t>
      </w:r>
      <w:r w:rsidR="00FB3242">
        <w:rPr>
          <w:color w:val="223E5F"/>
          <w:u w:val="single" w:color="000000"/>
        </w:rPr>
        <w:t>P</w:t>
      </w:r>
      <w:r>
        <w:rPr>
          <w:color w:val="223E5F"/>
          <w:u w:val="single" w:color="000000"/>
        </w:rPr>
        <w:t>résident</w:t>
      </w:r>
      <w:r>
        <w:rPr>
          <w:color w:val="223E5F"/>
        </w:rPr>
        <w:t xml:space="preserve"> </w:t>
      </w:r>
      <w:r w:rsidR="00FB3242">
        <w:rPr>
          <w:color w:val="223E5F"/>
        </w:rPr>
        <w:t xml:space="preserve">(e) </w:t>
      </w:r>
      <w:r>
        <w:rPr>
          <w:color w:val="223E5F"/>
        </w:rPr>
        <w:t>:</w:t>
      </w:r>
      <w:r w:rsidR="009F5FCD">
        <w:rPr>
          <w:color w:val="223E5F"/>
        </w:rPr>
        <w:t xml:space="preserve"> </w:t>
      </w:r>
      <w:sdt>
        <w:sdtPr>
          <w:rPr>
            <w:color w:val="223E5F"/>
          </w:rPr>
          <w:id w:val="-1912067084"/>
          <w:placeholder>
            <w:docPart w:val="726D58E7BD5C4D7FA861D7AAD1F13FE9"/>
          </w:placeholder>
          <w:showingPlcHdr/>
        </w:sdtPr>
        <w:sdtEndPr/>
        <w:sdtContent>
          <w:r w:rsidR="009F5FCD" w:rsidRPr="00937D30">
            <w:rPr>
              <w:rStyle w:val="Textedelespacerserv"/>
            </w:rPr>
            <w:t>Cliquez ou appuyez ici pour entrer du texte.</w:t>
          </w:r>
        </w:sdtContent>
      </w:sdt>
    </w:p>
    <w:p w14:paraId="524034AF" w14:textId="435BF255" w:rsidR="0041120B" w:rsidRDefault="00E9680B" w:rsidP="003F795E">
      <w:pPr>
        <w:pStyle w:val="Corpsdetexte"/>
        <w:spacing w:before="37"/>
        <w:ind w:left="105"/>
        <w:rPr>
          <w:b/>
          <w:color w:val="223E5F"/>
          <w:u w:val="single" w:color="000000"/>
        </w:rPr>
      </w:pPr>
      <w:r>
        <w:rPr>
          <w:color w:val="223E5F"/>
          <w:u w:val="single" w:color="000000"/>
        </w:rPr>
        <w:t xml:space="preserve">Courriel du </w:t>
      </w:r>
      <w:r w:rsidR="00FB3242">
        <w:rPr>
          <w:color w:val="223E5F"/>
          <w:u w:val="single" w:color="000000"/>
        </w:rPr>
        <w:t>P</w:t>
      </w:r>
      <w:r>
        <w:rPr>
          <w:color w:val="223E5F"/>
          <w:u w:val="single" w:color="000000"/>
        </w:rPr>
        <w:t>résident</w:t>
      </w:r>
      <w:r w:rsidR="00FB3242">
        <w:rPr>
          <w:color w:val="223E5F"/>
          <w:u w:val="single" w:color="000000"/>
        </w:rPr>
        <w:t>(e)</w:t>
      </w:r>
      <w:r>
        <w:rPr>
          <w:color w:val="223E5F"/>
        </w:rPr>
        <w:t xml:space="preserve"> :</w:t>
      </w:r>
      <w:r w:rsidR="009F5FCD">
        <w:rPr>
          <w:color w:val="223E5F"/>
        </w:rPr>
        <w:t xml:space="preserve"> </w:t>
      </w:r>
      <w:sdt>
        <w:sdtPr>
          <w:rPr>
            <w:color w:val="223E5F"/>
          </w:rPr>
          <w:id w:val="-1938124214"/>
          <w:placeholder>
            <w:docPart w:val="8C13E19A593C47718736968E14855F97"/>
          </w:placeholder>
          <w:showingPlcHdr/>
        </w:sdtPr>
        <w:sdtEndPr/>
        <w:sdtContent>
          <w:r w:rsidR="009F5FCD" w:rsidRPr="00937D30">
            <w:rPr>
              <w:rStyle w:val="Textedelespacerserv"/>
            </w:rPr>
            <w:t>Cliquez ou appuyez ici pour entrer du texte.</w:t>
          </w:r>
        </w:sdtContent>
      </w:sdt>
    </w:p>
    <w:p w14:paraId="0431F89E" w14:textId="3476980E" w:rsidR="0041120B" w:rsidRDefault="00E9680B" w:rsidP="003F795E">
      <w:pPr>
        <w:pStyle w:val="Corpsdetexte"/>
        <w:spacing w:before="137" w:line="276" w:lineRule="auto"/>
        <w:ind w:left="105" w:right="2716"/>
        <w:rPr>
          <w:color w:val="223E5F"/>
          <w:u w:val="single" w:color="000000"/>
        </w:rPr>
      </w:pPr>
      <w:r>
        <w:rPr>
          <w:b/>
          <w:color w:val="223E5F"/>
          <w:u w:val="single" w:color="000000"/>
        </w:rPr>
        <w:t>Nom et fonction du responsable régional Dictée</w:t>
      </w:r>
      <w:r>
        <w:rPr>
          <w:color w:val="223E5F"/>
        </w:rPr>
        <w:t xml:space="preserve"> </w:t>
      </w:r>
      <w:r>
        <w:rPr>
          <w:i/>
          <w:color w:val="223E5F"/>
          <w:sz w:val="18"/>
          <w:szCs w:val="18"/>
        </w:rPr>
        <w:t>(si autre que le président)</w:t>
      </w:r>
      <w:r>
        <w:rPr>
          <w:i/>
          <w:color w:val="223E5F"/>
        </w:rPr>
        <w:t xml:space="preserve"> : </w:t>
      </w:r>
      <w:sdt>
        <w:sdtPr>
          <w:rPr>
            <w:i/>
            <w:color w:val="223E5F"/>
          </w:rPr>
          <w:id w:val="-3216996"/>
          <w:placeholder>
            <w:docPart w:val="C1A09FFC7EA949D6ABD4FF03E6044D12"/>
          </w:placeholder>
          <w:showingPlcHdr/>
        </w:sdtPr>
        <w:sdtEndPr/>
        <w:sdtContent>
          <w:r w:rsidR="009F5FCD" w:rsidRPr="00937D30">
            <w:rPr>
              <w:rStyle w:val="Textedelespacerserv"/>
            </w:rPr>
            <w:t>Cliquez ou appuyez ici pour entrer du texte.</w:t>
          </w:r>
        </w:sdtContent>
      </w:sdt>
    </w:p>
    <w:p w14:paraId="0C1B6D1D" w14:textId="305C9C79" w:rsidR="0041120B" w:rsidRDefault="00E9680B" w:rsidP="003F795E">
      <w:pPr>
        <w:pStyle w:val="Corpsdetexte"/>
        <w:spacing w:before="137" w:line="276" w:lineRule="auto"/>
        <w:ind w:left="105" w:right="2716"/>
        <w:rPr>
          <w:color w:val="223E5F"/>
          <w:u w:val="single" w:color="000000"/>
        </w:rPr>
      </w:pPr>
      <w:r>
        <w:rPr>
          <w:color w:val="223E5F"/>
          <w:u w:val="single" w:color="000000"/>
        </w:rPr>
        <w:t>Courriel</w:t>
      </w:r>
      <w:r>
        <w:rPr>
          <w:color w:val="223E5F"/>
        </w:rPr>
        <w:t xml:space="preserve"> :</w:t>
      </w:r>
      <w:r w:rsidR="009F5FCD">
        <w:rPr>
          <w:color w:val="223E5F"/>
        </w:rPr>
        <w:t xml:space="preserve"> </w:t>
      </w:r>
      <w:sdt>
        <w:sdtPr>
          <w:rPr>
            <w:color w:val="223E5F"/>
          </w:rPr>
          <w:id w:val="2015340604"/>
          <w:placeholder>
            <w:docPart w:val="2AA82D6C9AD842FAA25F12E3AA634039"/>
          </w:placeholder>
          <w:showingPlcHdr/>
        </w:sdtPr>
        <w:sdtEndPr/>
        <w:sdtContent>
          <w:r w:rsidR="009F5FCD" w:rsidRPr="00937D30">
            <w:rPr>
              <w:rStyle w:val="Textedelespacerserv"/>
            </w:rPr>
            <w:t>Cliquez ou appuyez ici pour entrer du texte.</w:t>
          </w:r>
        </w:sdtContent>
      </w:sdt>
    </w:p>
    <w:p w14:paraId="1335AF5B" w14:textId="45C52F1E" w:rsidR="0041120B" w:rsidRDefault="00E9680B" w:rsidP="003F795E">
      <w:pPr>
        <w:pStyle w:val="Corpsdetexte"/>
        <w:spacing w:before="97"/>
        <w:ind w:left="105"/>
        <w:rPr>
          <w:sz w:val="20"/>
        </w:rPr>
      </w:pPr>
      <w:r>
        <w:rPr>
          <w:color w:val="223E5F"/>
          <w:u w:val="single" w:color="000000"/>
        </w:rPr>
        <w:t>Adresse postale</w:t>
      </w:r>
      <w:r>
        <w:rPr>
          <w:color w:val="223E5F"/>
        </w:rPr>
        <w:t xml:space="preserve"> </w:t>
      </w:r>
      <w:r>
        <w:rPr>
          <w:i/>
          <w:color w:val="223E5F"/>
          <w:sz w:val="18"/>
          <w:szCs w:val="18"/>
        </w:rPr>
        <w:t>(coordonnées complètes du responsable régional Dictée)</w:t>
      </w:r>
      <w:r>
        <w:rPr>
          <w:i/>
          <w:color w:val="223E5F"/>
        </w:rPr>
        <w:t xml:space="preserve"> :</w:t>
      </w:r>
      <w:r w:rsidR="009F5FCD">
        <w:rPr>
          <w:i/>
          <w:color w:val="223E5F"/>
        </w:rPr>
        <w:t xml:space="preserve"> </w:t>
      </w:r>
      <w:sdt>
        <w:sdtPr>
          <w:rPr>
            <w:i/>
            <w:color w:val="223E5F"/>
          </w:rPr>
          <w:id w:val="200831994"/>
          <w:placeholder>
            <w:docPart w:val="54131221BEB446419FE9A5786CB74887"/>
          </w:placeholder>
          <w:showingPlcHdr/>
        </w:sdtPr>
        <w:sdtEndPr/>
        <w:sdtContent>
          <w:r w:rsidR="009F5FCD" w:rsidRPr="00937D30">
            <w:rPr>
              <w:rStyle w:val="Textedelespacerserv"/>
            </w:rPr>
            <w:t>Cliquez ou appuyez ici pour entrer du texte.</w:t>
          </w:r>
        </w:sdtContent>
      </w:sdt>
    </w:p>
    <w:p w14:paraId="0BC008A5" w14:textId="1099169D" w:rsidR="0041120B" w:rsidRDefault="00E9680B" w:rsidP="003F795E">
      <w:pPr>
        <w:pStyle w:val="Corpsdetexte"/>
        <w:tabs>
          <w:tab w:val="left" w:pos="4356"/>
        </w:tabs>
        <w:spacing w:before="101"/>
        <w:ind w:left="105"/>
        <w:rPr>
          <w:color w:val="223E5F"/>
        </w:rPr>
      </w:pPr>
      <w:r>
        <w:rPr>
          <w:color w:val="223E5F"/>
          <w:u w:val="single" w:color="000000"/>
        </w:rPr>
        <w:t>Téléphone fixe :</w:t>
      </w:r>
      <w:r w:rsidR="009F5FCD">
        <w:rPr>
          <w:color w:val="223E5F"/>
          <w:u w:val="single" w:color="000000"/>
        </w:rPr>
        <w:t xml:space="preserve"> </w:t>
      </w:r>
      <w:sdt>
        <w:sdtPr>
          <w:rPr>
            <w:color w:val="223E5F"/>
            <w:u w:val="single" w:color="000000"/>
          </w:rPr>
          <w:id w:val="-225374653"/>
          <w:placeholder>
            <w:docPart w:val="6499AB328AC940CC8931F2A2921E7113"/>
          </w:placeholder>
          <w:showingPlcHdr/>
        </w:sdtPr>
        <w:sdtEndPr/>
        <w:sdtContent>
          <w:r w:rsidR="009F5FCD" w:rsidRPr="00937D30">
            <w:rPr>
              <w:rStyle w:val="Textedelespacerserv"/>
            </w:rPr>
            <w:t>Cliquez ou appuyez ici pour entrer du texte.</w:t>
          </w:r>
        </w:sdtContent>
      </w:sdt>
      <w:r>
        <w:rPr>
          <w:color w:val="223E5F"/>
        </w:rPr>
        <w:tab/>
      </w:r>
      <w:r>
        <w:rPr>
          <w:color w:val="223E5F"/>
          <w:u w:val="single" w:color="000000"/>
        </w:rPr>
        <w:t>Cellulaire</w:t>
      </w:r>
      <w:r>
        <w:rPr>
          <w:color w:val="223E5F"/>
        </w:rPr>
        <w:t xml:space="preserve"> :</w:t>
      </w:r>
      <w:r w:rsidR="009F5FCD">
        <w:rPr>
          <w:color w:val="223E5F"/>
        </w:rPr>
        <w:t xml:space="preserve"> </w:t>
      </w:r>
      <w:sdt>
        <w:sdtPr>
          <w:rPr>
            <w:color w:val="223E5F"/>
          </w:rPr>
          <w:id w:val="35868530"/>
          <w:placeholder>
            <w:docPart w:val="28B8FEB79CC2481B9F1977D71FB664A9"/>
          </w:placeholder>
          <w:showingPlcHdr/>
        </w:sdtPr>
        <w:sdtEndPr/>
        <w:sdtContent>
          <w:r w:rsidR="009F5FCD" w:rsidRPr="00937D30">
            <w:rPr>
              <w:rStyle w:val="Textedelespacerserv"/>
            </w:rPr>
            <w:t>Cliquez ou appuyez ici pour entrer du texte.</w:t>
          </w:r>
        </w:sdtContent>
      </w:sdt>
    </w:p>
    <w:p w14:paraId="61185411" w14:textId="1AC30A87" w:rsidR="0041120B" w:rsidRDefault="00E9680B" w:rsidP="003F795E">
      <w:pPr>
        <w:pStyle w:val="Titre1"/>
        <w:spacing w:before="140" w:line="268" w:lineRule="auto"/>
        <w:ind w:left="2131" w:right="2155"/>
        <w:rPr>
          <w:i/>
          <w:color w:val="223E5F"/>
          <w:sz w:val="18"/>
        </w:rPr>
      </w:pPr>
      <w:proofErr w:type="gramStart"/>
      <w:r>
        <w:rPr>
          <w:color w:val="223E5F"/>
        </w:rPr>
        <w:t>participera</w:t>
      </w:r>
      <w:proofErr w:type="gramEnd"/>
      <w:r>
        <w:rPr>
          <w:color w:val="223E5F"/>
        </w:rPr>
        <w:t xml:space="preserve"> à la Dictée francophone </w:t>
      </w:r>
      <w:r w:rsidR="00FB3242">
        <w:rPr>
          <w:color w:val="223E5F"/>
        </w:rPr>
        <w:t xml:space="preserve">Adulte </w:t>
      </w:r>
      <w:r>
        <w:rPr>
          <w:color w:val="223E5F"/>
        </w:rPr>
        <w:t xml:space="preserve"> le </w:t>
      </w:r>
      <w:r w:rsidR="00780AB4">
        <w:rPr>
          <w:color w:val="223E5F"/>
        </w:rPr>
        <w:t>19</w:t>
      </w:r>
      <w:r>
        <w:rPr>
          <w:color w:val="223E5F"/>
        </w:rPr>
        <w:t xml:space="preserve"> mars 202</w:t>
      </w:r>
      <w:r w:rsidR="00FB3242">
        <w:rPr>
          <w:color w:val="223E5F"/>
        </w:rPr>
        <w:t>2</w:t>
      </w:r>
    </w:p>
    <w:p w14:paraId="6C67D668" w14:textId="1A0D1B0F" w:rsidR="009F5FCD" w:rsidRDefault="00E9680B" w:rsidP="003F795E">
      <w:pPr>
        <w:pStyle w:val="Corpsdetexte"/>
        <w:tabs>
          <w:tab w:val="left" w:pos="2231"/>
          <w:tab w:val="left" w:pos="6477"/>
        </w:tabs>
        <w:spacing w:before="238"/>
        <w:ind w:left="815"/>
        <w:rPr>
          <w:color w:val="223E5F"/>
        </w:rPr>
      </w:pPr>
      <w:r>
        <w:rPr>
          <w:color w:val="223E5F"/>
        </w:rPr>
        <w:t>Date</w:t>
      </w:r>
      <w:r w:rsidR="009F5FCD">
        <w:rPr>
          <w:color w:val="223E5F"/>
        </w:rPr>
        <w:t xml:space="preserve"> : </w:t>
      </w:r>
      <w:sdt>
        <w:sdtPr>
          <w:rPr>
            <w:color w:val="223E5F"/>
          </w:rPr>
          <w:id w:val="1486050324"/>
          <w:placeholder>
            <w:docPart w:val="2C5D9EB4A3E34F67B1DC2349435AD030"/>
          </w:placeholder>
          <w:showingPlcHdr/>
        </w:sdtPr>
        <w:sdtEndPr/>
        <w:sdtContent>
          <w:r w:rsidR="009F5FCD" w:rsidRPr="00937D30">
            <w:rPr>
              <w:rStyle w:val="Textedelespacerserv"/>
            </w:rPr>
            <w:t>Cliquez ou appuyez ici pour entrer du texte.</w:t>
          </w:r>
        </w:sdtContent>
      </w:sdt>
      <w:r>
        <w:rPr>
          <w:color w:val="223E5F"/>
        </w:rPr>
        <w:tab/>
      </w:r>
    </w:p>
    <w:p w14:paraId="3F5730FD" w14:textId="5B0608F0" w:rsidR="003F795E" w:rsidRDefault="00E9680B" w:rsidP="003F795E">
      <w:pPr>
        <w:pStyle w:val="Corpsdetexte"/>
        <w:tabs>
          <w:tab w:val="left" w:pos="2231"/>
          <w:tab w:val="left" w:pos="6477"/>
        </w:tabs>
        <w:ind w:left="815"/>
        <w:rPr>
          <w:color w:val="223E5F"/>
          <w:spacing w:val="-3"/>
        </w:rPr>
      </w:pPr>
      <w:r>
        <w:rPr>
          <w:color w:val="223E5F"/>
        </w:rPr>
        <w:t>Signature</w:t>
      </w:r>
      <w:r>
        <w:rPr>
          <w:color w:val="223E5F"/>
          <w:spacing w:val="-4"/>
        </w:rPr>
        <w:t xml:space="preserve"> </w:t>
      </w:r>
      <w:r>
        <w:rPr>
          <w:color w:val="223E5F"/>
        </w:rPr>
        <w:t>du</w:t>
      </w:r>
      <w:r>
        <w:rPr>
          <w:color w:val="223E5F"/>
          <w:spacing w:val="-2"/>
        </w:rPr>
        <w:t xml:space="preserve"> </w:t>
      </w:r>
      <w:r>
        <w:rPr>
          <w:color w:val="223E5F"/>
        </w:rPr>
        <w:t>correspondant</w:t>
      </w:r>
      <w:r>
        <w:rPr>
          <w:color w:val="223E5F"/>
        </w:rPr>
        <w:tab/>
        <w:t>Signature du</w:t>
      </w:r>
      <w:r>
        <w:rPr>
          <w:color w:val="223E5F"/>
          <w:spacing w:val="-3"/>
        </w:rPr>
        <w:t xml:space="preserve"> </w:t>
      </w:r>
      <w:r w:rsidR="00FB3242">
        <w:rPr>
          <w:color w:val="223E5F"/>
          <w:spacing w:val="-3"/>
        </w:rPr>
        <w:t>P</w:t>
      </w:r>
      <w:r>
        <w:rPr>
          <w:color w:val="223E5F"/>
          <w:spacing w:val="-3"/>
        </w:rPr>
        <w:t>résident</w:t>
      </w:r>
      <w:r w:rsidR="00FB3242">
        <w:rPr>
          <w:color w:val="223E5F"/>
          <w:spacing w:val="-3"/>
        </w:rPr>
        <w:t>(e)</w:t>
      </w:r>
    </w:p>
    <w:p w14:paraId="1191D654" w14:textId="77777777" w:rsidR="003E05D0" w:rsidRDefault="003E05D0" w:rsidP="003F795E">
      <w:pPr>
        <w:pStyle w:val="Corpsdetexte"/>
        <w:tabs>
          <w:tab w:val="left" w:pos="2231"/>
          <w:tab w:val="left" w:pos="6477"/>
        </w:tabs>
        <w:ind w:left="815"/>
        <w:rPr>
          <w:color w:val="223E5F"/>
          <w:spacing w:val="-3"/>
        </w:rPr>
      </w:pPr>
    </w:p>
    <w:p w14:paraId="5DA8E0F0" w14:textId="05063AAF" w:rsidR="003E05D0" w:rsidRDefault="00016AC1" w:rsidP="003F795E">
      <w:pPr>
        <w:pStyle w:val="Corpsdetexte"/>
        <w:tabs>
          <w:tab w:val="left" w:pos="2231"/>
          <w:tab w:val="left" w:pos="6477"/>
        </w:tabs>
        <w:ind w:left="815"/>
        <w:rPr>
          <w:color w:val="223E5F"/>
          <w:spacing w:val="-3"/>
        </w:rPr>
      </w:pPr>
      <w:sdt>
        <w:sdtPr>
          <w:rPr>
            <w:color w:val="223E5F"/>
            <w:spacing w:val="-3"/>
          </w:rPr>
          <w:id w:val="730502908"/>
          <w:showingPlcHdr/>
          <w:picture/>
        </w:sdtPr>
        <w:sdtEndPr/>
        <w:sdtContent>
          <w:r w:rsidR="003E05D0">
            <w:rPr>
              <w:noProof/>
              <w:color w:val="223E5F"/>
              <w:spacing w:val="-3"/>
            </w:rPr>
            <w:drawing>
              <wp:inline distT="0" distB="0" distL="0" distR="0" wp14:anchorId="1C1B2FDF" wp14:editId="1014A2A0">
                <wp:extent cx="1905000" cy="1019175"/>
                <wp:effectExtent l="0" t="0" r="0" b="952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3E05D0">
        <w:rPr>
          <w:color w:val="223E5F"/>
          <w:spacing w:val="-3"/>
        </w:rPr>
        <w:t xml:space="preserve">                                                  </w:t>
      </w:r>
      <w:sdt>
        <w:sdtPr>
          <w:rPr>
            <w:color w:val="223E5F"/>
            <w:spacing w:val="-3"/>
          </w:rPr>
          <w:id w:val="935795989"/>
          <w:showingPlcHdr/>
          <w:picture/>
        </w:sdtPr>
        <w:sdtEndPr/>
        <w:sdtContent>
          <w:r w:rsidR="003E05D0">
            <w:rPr>
              <w:noProof/>
              <w:color w:val="223E5F"/>
              <w:spacing w:val="-3"/>
            </w:rPr>
            <w:drawing>
              <wp:inline distT="0" distB="0" distL="0" distR="0" wp14:anchorId="3B3DF9B0" wp14:editId="336E593E">
                <wp:extent cx="1905000" cy="1028700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1A3EB6A" w14:textId="78C660D6" w:rsidR="0041120B" w:rsidRDefault="00E9680B" w:rsidP="00FC7D52">
      <w:pPr>
        <w:pStyle w:val="Corpsdetexte"/>
        <w:spacing w:before="960"/>
        <w:ind w:left="142"/>
        <w:jc w:val="center"/>
        <w:rPr>
          <w:color w:val="FF0000"/>
        </w:rPr>
      </w:pPr>
      <w:r>
        <w:rPr>
          <w:b/>
          <w:color w:val="FF0000"/>
          <w:u w:val="single" w:color="000000"/>
        </w:rPr>
        <w:t>RETOUR et DATE LIMITE</w:t>
      </w:r>
      <w:r w:rsidR="002F2BF3">
        <w:rPr>
          <w:b/>
          <w:color w:val="FF0000"/>
          <w:u w:val="single" w:color="000000"/>
        </w:rPr>
        <w:t> :</w:t>
      </w:r>
    </w:p>
    <w:p w14:paraId="688B1CB2" w14:textId="50951FB5" w:rsidR="0041120B" w:rsidRDefault="00E9680B" w:rsidP="00754F50">
      <w:pPr>
        <w:spacing w:before="42"/>
        <w:ind w:left="142" w:right="80"/>
        <w:jc w:val="center"/>
        <w:rPr>
          <w:b/>
          <w:sz w:val="20"/>
        </w:rPr>
      </w:pPr>
      <w:r>
        <w:rPr>
          <w:color w:val="FF0000"/>
        </w:rPr>
        <w:t xml:space="preserve">Ce bulletin doit parvenir par courriel </w:t>
      </w:r>
      <w:r>
        <w:rPr>
          <w:b/>
          <w:color w:val="FF0000"/>
          <w:u w:val="single" w:color="000000"/>
        </w:rPr>
        <w:t>au plus tard le 31 janvier 202</w:t>
      </w:r>
      <w:r w:rsidR="00FB3242">
        <w:rPr>
          <w:b/>
          <w:color w:val="FF0000"/>
          <w:u w:val="single" w:color="000000"/>
        </w:rPr>
        <w:t>2</w:t>
      </w:r>
    </w:p>
    <w:p w14:paraId="3BD8B4AD" w14:textId="23E477AC" w:rsidR="0041120B" w:rsidRDefault="0041120B" w:rsidP="00754F50">
      <w:pPr>
        <w:pStyle w:val="Corpsdetexte"/>
        <w:spacing w:before="2"/>
        <w:ind w:left="142"/>
        <w:rPr>
          <w:b/>
          <w:sz w:val="20"/>
        </w:rPr>
      </w:pPr>
    </w:p>
    <w:p w14:paraId="03982CCA" w14:textId="40B01207" w:rsidR="0041120B" w:rsidRDefault="00E9680B" w:rsidP="00754F50">
      <w:pPr>
        <w:pStyle w:val="Titre4"/>
        <w:spacing w:before="1" w:line="256" w:lineRule="exact"/>
        <w:ind w:left="142" w:right="75"/>
        <w:jc w:val="center"/>
      </w:pPr>
      <w:proofErr w:type="gramStart"/>
      <w:r>
        <w:rPr>
          <w:color w:val="223E5F"/>
        </w:rPr>
        <w:t>à</w:t>
      </w:r>
      <w:proofErr w:type="gramEnd"/>
      <w:r>
        <w:rPr>
          <w:color w:val="223E5F"/>
        </w:rPr>
        <w:t xml:space="preserve"> </w:t>
      </w:r>
      <w:r w:rsidR="00224D23">
        <w:rPr>
          <w:color w:val="223E5F"/>
        </w:rPr>
        <w:t>Cambrésis Hainaut Québec</w:t>
      </w:r>
      <w:r>
        <w:rPr>
          <w:color w:val="223E5F"/>
        </w:rPr>
        <w:t xml:space="preserve"> à l’adresse suivante :</w:t>
      </w:r>
    </w:p>
    <w:p w14:paraId="7FFAEFFC" w14:textId="5A17EBD4" w:rsidR="0041120B" w:rsidRDefault="00016AC1" w:rsidP="00754F50">
      <w:pPr>
        <w:pStyle w:val="Corpsdetexte"/>
        <w:spacing w:line="256" w:lineRule="exact"/>
        <w:ind w:left="142" w:right="80"/>
        <w:jc w:val="center"/>
        <w:rPr>
          <w:b/>
          <w:sz w:val="28"/>
          <w:szCs w:val="28"/>
        </w:rPr>
      </w:pPr>
      <w:hyperlink r:id="rId9" w:history="1">
        <w:r w:rsidR="00D5577C" w:rsidRPr="007F34A4">
          <w:rPr>
            <w:rStyle w:val="Lienhypertexte"/>
            <w:b/>
            <w:sz w:val="28"/>
            <w:szCs w:val="28"/>
          </w:rPr>
          <w:t>dicteeschq@gmail.com</w:t>
        </w:r>
      </w:hyperlink>
    </w:p>
    <w:p w14:paraId="2EE52062" w14:textId="729D7C40" w:rsidR="00D5577C" w:rsidRDefault="00D5577C" w:rsidP="00754F50">
      <w:pPr>
        <w:pStyle w:val="Corpsdetexte"/>
        <w:spacing w:line="256" w:lineRule="exact"/>
        <w:ind w:left="142" w:right="80"/>
        <w:jc w:val="center"/>
        <w:rPr>
          <w:color w:val="223E5F"/>
        </w:rPr>
      </w:pPr>
    </w:p>
    <w:p w14:paraId="58D59600" w14:textId="77777777" w:rsidR="0041120B" w:rsidRDefault="0041120B" w:rsidP="00754F50">
      <w:pPr>
        <w:pStyle w:val="Titre4"/>
        <w:spacing w:before="1" w:line="256" w:lineRule="exact"/>
        <w:ind w:left="142" w:right="75"/>
        <w:jc w:val="center"/>
        <w:rPr>
          <w:b w:val="0"/>
          <w:color w:val="223E5F"/>
        </w:rPr>
      </w:pPr>
    </w:p>
    <w:p w14:paraId="14E856CB" w14:textId="77777777" w:rsidR="0041120B" w:rsidRDefault="00E9680B" w:rsidP="00754F50">
      <w:pPr>
        <w:pStyle w:val="Titre4"/>
        <w:spacing w:before="1" w:line="256" w:lineRule="exact"/>
        <w:ind w:left="142" w:right="75"/>
        <w:jc w:val="center"/>
      </w:pPr>
      <w:proofErr w:type="gramStart"/>
      <w:r>
        <w:rPr>
          <w:color w:val="223E5F"/>
        </w:rPr>
        <w:t>et</w:t>
      </w:r>
      <w:proofErr w:type="gramEnd"/>
      <w:r>
        <w:rPr>
          <w:color w:val="223E5F"/>
        </w:rPr>
        <w:t xml:space="preserve"> CC systématiques à </w:t>
      </w:r>
    </w:p>
    <w:p w14:paraId="30566697" w14:textId="3D8D516C" w:rsidR="0041120B" w:rsidRDefault="00806AC1" w:rsidP="00754F50">
      <w:pPr>
        <w:pStyle w:val="Titre4"/>
        <w:numPr>
          <w:ilvl w:val="0"/>
          <w:numId w:val="0"/>
        </w:numPr>
        <w:spacing w:before="1" w:line="256" w:lineRule="exact"/>
        <w:ind w:left="142" w:right="75"/>
        <w:rPr>
          <w:b w:val="0"/>
          <w:color w:val="223E5F"/>
        </w:rPr>
      </w:pPr>
      <w:r>
        <w:rPr>
          <w:color w:val="4472C4" w:themeColor="accent1"/>
        </w:rPr>
        <w:t xml:space="preserve">                                </w:t>
      </w:r>
      <w:proofErr w:type="gramStart"/>
      <w:r w:rsidR="001E416A" w:rsidRPr="001E416A">
        <w:rPr>
          <w:color w:val="4472C4" w:themeColor="accent1"/>
        </w:rPr>
        <w:t>brigitte .deceukeleire</w:t>
      </w:r>
      <w:proofErr w:type="gramEnd"/>
      <w:r w:rsidR="001E416A" w:rsidRPr="001E416A">
        <w:rPr>
          <w:color w:val="4472C4" w:themeColor="accent1"/>
        </w:rPr>
        <w:t xml:space="preserve"> @wanado</w:t>
      </w:r>
      <w:r>
        <w:rPr>
          <w:color w:val="4472C4" w:themeColor="accent1"/>
        </w:rPr>
        <w:t>o.fr et annicklechowicz@wanadoo.fr</w:t>
      </w:r>
    </w:p>
    <w:p w14:paraId="7DAA7536" w14:textId="77777777" w:rsidR="0041120B" w:rsidRDefault="0041120B" w:rsidP="00754F50">
      <w:pPr>
        <w:pStyle w:val="Titre4"/>
        <w:spacing w:before="1" w:line="256" w:lineRule="exact"/>
        <w:ind w:left="142" w:right="75"/>
        <w:jc w:val="center"/>
        <w:rPr>
          <w:b w:val="0"/>
          <w:color w:val="223E5F"/>
        </w:rPr>
      </w:pPr>
    </w:p>
    <w:p w14:paraId="0F5F87F7" w14:textId="0DF7C6CB" w:rsidR="00E9680B" w:rsidRDefault="00E9680B" w:rsidP="002F2BF3">
      <w:pPr>
        <w:pStyle w:val="Titre4"/>
        <w:spacing w:before="360" w:line="256" w:lineRule="exact"/>
        <w:ind w:left="142" w:right="75"/>
        <w:jc w:val="center"/>
      </w:pPr>
      <w:r>
        <w:rPr>
          <w:i/>
          <w:color w:val="223E5F"/>
        </w:rPr>
        <w:t>Merci et à bientôt</w:t>
      </w:r>
      <w:r>
        <w:rPr>
          <w:i/>
          <w:color w:val="223E5F"/>
        </w:rPr>
        <w:br/>
      </w:r>
      <w:r>
        <w:rPr>
          <w:b w:val="0"/>
          <w:i/>
          <w:color w:val="223E5F"/>
          <w:sz w:val="18"/>
          <w:szCs w:val="18"/>
        </w:rPr>
        <w:t>l’équipe « Dictée</w:t>
      </w:r>
      <w:r w:rsidR="00224D23">
        <w:rPr>
          <w:b w:val="0"/>
          <w:i/>
          <w:color w:val="223E5F"/>
          <w:sz w:val="18"/>
          <w:szCs w:val="18"/>
        </w:rPr>
        <w:t xml:space="preserve"> adulte</w:t>
      </w:r>
      <w:r>
        <w:rPr>
          <w:b w:val="0"/>
          <w:i/>
          <w:color w:val="223E5F"/>
          <w:sz w:val="18"/>
          <w:szCs w:val="18"/>
        </w:rPr>
        <w:t xml:space="preserve"> » de </w:t>
      </w:r>
      <w:r w:rsidR="004A0AAF">
        <w:rPr>
          <w:b w:val="0"/>
          <w:i/>
          <w:color w:val="223E5F"/>
          <w:sz w:val="18"/>
          <w:szCs w:val="18"/>
        </w:rPr>
        <w:t xml:space="preserve">Cambrésis -Hainaut </w:t>
      </w:r>
      <w:r>
        <w:rPr>
          <w:b w:val="0"/>
          <w:i/>
          <w:color w:val="223E5F"/>
          <w:sz w:val="18"/>
          <w:szCs w:val="18"/>
        </w:rPr>
        <w:t>-Québec</w:t>
      </w:r>
    </w:p>
    <w:sectPr w:rsidR="00E9680B" w:rsidSect="009F5FCD">
      <w:headerReference w:type="even" r:id="rId10"/>
      <w:headerReference w:type="default" r:id="rId11"/>
      <w:footerReference w:type="default" r:id="rId12"/>
      <w:pgSz w:w="11906" w:h="16838"/>
      <w:pgMar w:top="2060" w:right="1160" w:bottom="1540" w:left="860" w:header="710" w:footer="465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4C691" w14:textId="77777777" w:rsidR="00016AC1" w:rsidRDefault="00016AC1">
      <w:r>
        <w:separator/>
      </w:r>
    </w:p>
  </w:endnote>
  <w:endnote w:type="continuationSeparator" w:id="0">
    <w:p w14:paraId="5E86DCEF" w14:textId="77777777" w:rsidR="00016AC1" w:rsidRDefault="0001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F628D" w14:textId="11F8FF07" w:rsidR="009F5FCD" w:rsidRDefault="009F5FCD" w:rsidP="009F5FCD">
    <w:pPr>
      <w:pStyle w:val="Titre2"/>
      <w:ind w:right="360"/>
      <w:jc w:val="center"/>
      <w:rPr>
        <w:rFonts w:cs="Calibri"/>
        <w:b w:val="0"/>
        <w:bCs w:val="0"/>
        <w:color w:val="0083E6"/>
        <w:sz w:val="18"/>
        <w:szCs w:val="18"/>
        <w:lang w:val="fr-CA"/>
      </w:rPr>
    </w:pPr>
    <w:r>
      <w:rPr>
        <w:rFonts w:cs="Calibri"/>
        <w:b w:val="0"/>
        <w:bCs w:val="0"/>
        <w:color w:val="0083E6"/>
        <w:sz w:val="18"/>
        <w:szCs w:val="18"/>
        <w:lang w:val="fr-CA"/>
      </w:rPr>
      <w:t>FFQ-F : 94, rue de Courcelles 75008</w:t>
    </w:r>
    <w:r>
      <w:rPr>
        <w:rFonts w:cs="Calibri"/>
        <w:b w:val="0"/>
        <w:bCs w:val="0"/>
        <w:color w:val="0083E6"/>
        <w:sz w:val="18"/>
        <w:szCs w:val="18"/>
      </w:rPr>
      <w:t xml:space="preserve"> PARIS - </w:t>
    </w:r>
    <w:r>
      <w:rPr>
        <w:b w:val="0"/>
        <w:color w:val="0083E6"/>
        <w:sz w:val="18"/>
        <w:szCs w:val="18"/>
      </w:rPr>
      <w:t xml:space="preserve">Tél : 01 45 54 35 37 – </w:t>
    </w:r>
    <w:hyperlink r:id="rId1" w:history="1">
      <w:r>
        <w:rPr>
          <w:rStyle w:val="Lienhypertexte"/>
          <w:sz w:val="18"/>
          <w:szCs w:val="18"/>
        </w:rPr>
        <w:t>www.francequebec.fr</w:t>
      </w:r>
    </w:hyperlink>
    <w:r>
      <w:rPr>
        <w:b w:val="0"/>
        <w:color w:val="0083E6"/>
        <w:sz w:val="18"/>
        <w:szCs w:val="18"/>
      </w:rPr>
      <w:br/>
    </w:r>
    <w:r>
      <w:rPr>
        <w:rFonts w:cs="Calibri"/>
        <w:b w:val="0"/>
        <w:bCs w:val="0"/>
        <w:color w:val="0083E6"/>
        <w:sz w:val="18"/>
        <w:szCs w:val="18"/>
        <w:lang w:val="fr-CA"/>
      </w:rPr>
      <w:t>CHQ chez Brigitte Deceukeleire 7 rue des Archéologues 59267 PROVILLE tél : 0671267858</w:t>
    </w:r>
  </w:p>
  <w:p w14:paraId="75B208F5" w14:textId="185C66FE" w:rsidR="009B6888" w:rsidRPr="009F5FCD" w:rsidRDefault="009F5FCD" w:rsidP="009F5FCD">
    <w:pPr>
      <w:pStyle w:val="Corpsdetexte"/>
      <w:jc w:val="center"/>
      <w:rPr>
        <w:b/>
        <w:color w:val="0000FF"/>
        <w:sz w:val="18"/>
        <w:szCs w:val="18"/>
        <w:u w:val="single"/>
      </w:rPr>
    </w:pPr>
    <w:r w:rsidRPr="00923FF1">
      <w:rPr>
        <w:rStyle w:val="Lienhypertexte"/>
        <w:b/>
        <w:sz w:val="18"/>
        <w:szCs w:val="18"/>
      </w:rPr>
      <w:t>www-cambresis-hainaut-quebec.fr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3DD73" w14:textId="77777777" w:rsidR="00016AC1" w:rsidRDefault="00016AC1">
      <w:r>
        <w:separator/>
      </w:r>
    </w:p>
  </w:footnote>
  <w:footnote w:type="continuationSeparator" w:id="0">
    <w:p w14:paraId="07FB4DFF" w14:textId="77777777" w:rsidR="00016AC1" w:rsidRDefault="00016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48A95" w14:textId="77777777" w:rsidR="00D944E7" w:rsidRDefault="00D944E7" w:rsidP="00D944E7">
    <w:pPr>
      <w:pStyle w:val="En-tte"/>
      <w:rPr>
        <w:b/>
        <w:bCs/>
      </w:rPr>
    </w:pPr>
    <w:r>
      <w:rPr>
        <w:rFonts w:ascii="Comic Sans MS" w:hAnsi="Comic Sans MS"/>
        <w:b/>
        <w:bCs/>
        <w:noProof/>
        <w:color w:val="6666FF"/>
        <w:sz w:val="20"/>
        <w:szCs w:val="20"/>
      </w:rPr>
      <w:drawing>
        <wp:inline distT="0" distB="0" distL="0" distR="0" wp14:anchorId="11B52CE8" wp14:editId="6E886B4A">
          <wp:extent cx="971550" cy="756438"/>
          <wp:effectExtent l="0" t="0" r="0" b="5715"/>
          <wp:docPr id="217" name="Image 2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129" cy="772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12A35">
      <w:rPr>
        <w:rFonts w:ascii="Comic Sans MS" w:hAnsi="Comic Sans MS"/>
        <w:b/>
        <w:bCs/>
        <w:color w:val="6666FF"/>
        <w:sz w:val="20"/>
        <w:szCs w:val="20"/>
      </w:rPr>
      <w:ptab w:relativeTo="margin" w:alignment="center" w:leader="none"/>
    </w:r>
    <w:r w:rsidRPr="00612A35">
      <w:rPr>
        <w:rFonts w:ascii="Comic Sans MS" w:hAnsi="Comic Sans MS"/>
        <w:b/>
        <w:bCs/>
        <w:color w:val="6666FF"/>
        <w:sz w:val="20"/>
        <w:szCs w:val="20"/>
      </w:rPr>
      <w:t>Avec le partenariat de CAMBRESIS HAINAUT QUEBEC</w:t>
    </w:r>
    <w:r>
      <w:rPr>
        <w:rFonts w:ascii="Comic Sans MS" w:hAnsi="Comic Sans MS"/>
        <w:b/>
        <w:bCs/>
        <w:color w:val="6666FF"/>
        <w:sz w:val="20"/>
        <w:szCs w:val="20"/>
      </w:rPr>
      <w:t xml:space="preserve">           </w:t>
    </w:r>
    <w:r>
      <w:rPr>
        <w:b/>
        <w:bCs/>
        <w:noProof/>
        <w:color w:val="6666FF"/>
        <w:sz w:val="24"/>
        <w:szCs w:val="24"/>
      </w:rPr>
      <w:drawing>
        <wp:inline distT="0" distB="0" distL="0" distR="0" wp14:anchorId="0288F0C5" wp14:editId="5A8964D8">
          <wp:extent cx="766817" cy="784860"/>
          <wp:effectExtent l="0" t="0" r="0" b="0"/>
          <wp:docPr id="218" name="Image 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75" cy="789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18FEAA" w14:textId="5A265E3D" w:rsidR="00CE0B99" w:rsidRDefault="00CE0B99">
    <w:pPr>
      <w:pStyle w:val="Corpsdetexte"/>
      <w:spacing w:line="12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15437" w14:textId="78D0F61E" w:rsidR="00CE0B99" w:rsidRDefault="002F0435">
    <w:pPr>
      <w:spacing w:line="100" w:lineRule="atLeast"/>
      <w:ind w:left="357"/>
      <w:jc w:val="both"/>
    </w:pPr>
    <w:r>
      <w:rPr>
        <w:noProof/>
      </w:rPr>
      <w:drawing>
        <wp:inline distT="0" distB="0" distL="0" distR="0" wp14:anchorId="4BE2BCC2" wp14:editId="37FDE6EC">
          <wp:extent cx="917525" cy="714375"/>
          <wp:effectExtent l="0" t="0" r="0" b="0"/>
          <wp:docPr id="219" name="Image 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656" cy="725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D5381" w:rsidRPr="00612A35">
      <w:rPr>
        <w:rFonts w:ascii="Comic Sans MS" w:hAnsi="Comic Sans MS"/>
        <w:b/>
        <w:bCs/>
        <w:color w:val="6666FF"/>
        <w:sz w:val="20"/>
        <w:szCs w:val="20"/>
      </w:rPr>
      <w:ptab w:relativeTo="margin" w:alignment="center" w:leader="none"/>
    </w:r>
    <w:r w:rsidR="008D5381" w:rsidRPr="00612A35">
      <w:rPr>
        <w:rFonts w:ascii="Comic Sans MS" w:hAnsi="Comic Sans MS"/>
        <w:b/>
        <w:bCs/>
        <w:color w:val="6666FF"/>
        <w:sz w:val="20"/>
        <w:szCs w:val="20"/>
      </w:rPr>
      <w:t>Avec le partenariat de CAMBRESIS HAINAUT QUEBEC</w:t>
    </w:r>
    <w:r w:rsidR="008D5381">
      <w:ptab w:relativeTo="margin" w:alignment="right" w:leader="none"/>
    </w:r>
    <w:r w:rsidR="008D5381">
      <w:rPr>
        <w:noProof/>
      </w:rPr>
      <w:drawing>
        <wp:inline distT="0" distB="0" distL="0" distR="0" wp14:anchorId="548C5644" wp14:editId="02BBEFAE">
          <wp:extent cx="950347" cy="972708"/>
          <wp:effectExtent l="0" t="0" r="2540" b="0"/>
          <wp:docPr id="220" name="Image 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306" cy="984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•"/>
      <w:lvlJc w:val="left"/>
      <w:pPr>
        <w:tabs>
          <w:tab w:val="num" w:pos="0"/>
        </w:tabs>
        <w:ind w:left="680" w:hanging="150"/>
      </w:pPr>
      <w:rPr>
        <w:rFonts w:ascii="Cambria" w:hAnsi="Cambria" w:cs="Cambria"/>
        <w:w w:val="100"/>
        <w:sz w:val="22"/>
        <w:szCs w:val="22"/>
        <w:lang w:val="fr-FR" w:eastAsia="ar-SA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600" w:hanging="150"/>
      </w:pPr>
      <w:rPr>
        <w:rFonts w:ascii="Symbol" w:hAnsi="Symbol" w:cs="Symbol"/>
        <w:lang w:val="fr-FR" w:eastAsia="ar-SA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21" w:hanging="150"/>
      </w:pPr>
      <w:rPr>
        <w:rFonts w:ascii="Symbol" w:hAnsi="Symbol" w:cs="Symbol"/>
        <w:lang w:val="fr-FR"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1" w:hanging="150"/>
      </w:pPr>
      <w:rPr>
        <w:rFonts w:ascii="Symbol" w:hAnsi="Symbol" w:cs="Symbol"/>
        <w:lang w:val="fr-FR" w:eastAsia="ar-SA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62" w:hanging="150"/>
      </w:pPr>
      <w:rPr>
        <w:rFonts w:ascii="Symbol" w:hAnsi="Symbol" w:cs="Symbol"/>
        <w:lang w:val="fr-FR" w:eastAsia="ar-SA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282" w:hanging="150"/>
      </w:pPr>
      <w:rPr>
        <w:rFonts w:ascii="Symbol" w:hAnsi="Symbol" w:cs="Symbol"/>
        <w:lang w:val="fr-FR"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03" w:hanging="150"/>
      </w:pPr>
      <w:rPr>
        <w:rFonts w:ascii="Symbol" w:hAnsi="Symbol" w:cs="Symbol"/>
        <w:lang w:val="fr-FR" w:eastAsia="ar-SA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23" w:hanging="150"/>
      </w:pPr>
      <w:rPr>
        <w:rFonts w:ascii="Symbol" w:hAnsi="Symbol" w:cs="Symbol"/>
        <w:lang w:val="fr-FR" w:eastAsia="ar-SA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44" w:hanging="150"/>
      </w:pPr>
      <w:rPr>
        <w:rFonts w:ascii="Symbol" w:hAnsi="Symbol" w:cs="Symbol"/>
        <w:lang w:val="fr-FR" w:eastAsia="ar-SA" w:bidi="ar-SA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815" w:hanging="350"/>
      </w:pPr>
      <w:rPr>
        <w:b/>
        <w:bCs/>
        <w:color w:val="365F91"/>
        <w:spacing w:val="-1"/>
        <w:w w:val="100"/>
        <w:sz w:val="26"/>
        <w:lang w:val="fr-FR" w:eastAsia="ar-SA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39" w:hanging="410"/>
      </w:pPr>
      <w:rPr>
        <w:rFonts w:eastAsia="Cambria" w:cs="Cambria"/>
        <w:b/>
        <w:bCs/>
        <w:color w:val="365F91"/>
        <w:spacing w:val="-2"/>
        <w:w w:val="100"/>
        <w:sz w:val="22"/>
        <w:szCs w:val="22"/>
        <w:lang w:val="fr-FR" w:eastAsia="ar-SA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241" w:hanging="426"/>
      </w:pPr>
      <w:rPr>
        <w:rFonts w:ascii="Symbol" w:hAnsi="Symbol" w:cs="Symbol"/>
        <w:w w:val="100"/>
        <w:sz w:val="22"/>
        <w:szCs w:val="22"/>
        <w:lang w:val="fr-FR"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940" w:hanging="426"/>
      </w:pPr>
      <w:rPr>
        <w:rFonts w:ascii="Symbol" w:hAnsi="Symbol" w:cs="Symbol"/>
        <w:lang w:val="fr-FR" w:eastAsia="ar-SA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240" w:hanging="426"/>
      </w:pPr>
      <w:rPr>
        <w:rFonts w:ascii="Symbol" w:hAnsi="Symbol" w:cs="Symbol"/>
        <w:lang w:val="fr-FR" w:eastAsia="ar-SA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680" w:hanging="426"/>
      </w:pPr>
      <w:rPr>
        <w:rFonts w:ascii="Symbol" w:hAnsi="Symbol" w:cs="Symbol"/>
        <w:lang w:val="fr-FR"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121" w:hanging="426"/>
      </w:pPr>
      <w:rPr>
        <w:rFonts w:ascii="Symbol" w:hAnsi="Symbol" w:cs="Symbol"/>
        <w:lang w:val="fr-FR" w:eastAsia="ar-SA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562" w:hanging="426"/>
      </w:pPr>
      <w:rPr>
        <w:rFonts w:ascii="Symbol" w:hAnsi="Symbol" w:cs="Symbol"/>
        <w:lang w:val="fr-FR" w:eastAsia="ar-SA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003" w:hanging="426"/>
      </w:pPr>
      <w:rPr>
        <w:rFonts w:ascii="Symbol" w:hAnsi="Symbol" w:cs="Symbol"/>
        <w:lang w:val="fr-FR" w:eastAsia="ar-SA" w:bidi="ar-SA"/>
      </w:rPr>
    </w:lvl>
  </w:abstractNum>
  <w:abstractNum w:abstractNumId="3" w15:restartNumberingAfterBreak="0">
    <w:nsid w:val="12FF7D3E"/>
    <w:multiLevelType w:val="multilevel"/>
    <w:tmpl w:val="FF5C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81A2AF0"/>
    <w:multiLevelType w:val="multilevel"/>
    <w:tmpl w:val="EB42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59C3F9A"/>
    <w:multiLevelType w:val="multilevel"/>
    <w:tmpl w:val="7D8020BE"/>
    <w:styleLink w:val="WWNum1"/>
    <w:lvl w:ilvl="0">
      <w:start w:val="1"/>
      <w:numFmt w:val="none"/>
      <w:lvlText w:val="%1"/>
      <w:lvlJc w:val="left"/>
      <w:pPr>
        <w:ind w:left="64" w:firstLine="0"/>
      </w:pPr>
    </w:lvl>
    <w:lvl w:ilvl="1">
      <w:start w:val="1"/>
      <w:numFmt w:val="none"/>
      <w:lvlText w:val="%2"/>
      <w:lvlJc w:val="left"/>
      <w:pPr>
        <w:ind w:left="815" w:hanging="351"/>
      </w:pPr>
    </w:lvl>
    <w:lvl w:ilvl="2">
      <w:start w:val="1"/>
      <w:numFmt w:val="none"/>
      <w:lvlText w:val="%3"/>
      <w:lvlJc w:val="left"/>
      <w:pPr>
        <w:ind w:left="855" w:hanging="391"/>
      </w:pPr>
    </w:lvl>
    <w:lvl w:ilvl="3">
      <w:start w:val="1"/>
      <w:numFmt w:val="none"/>
      <w:lvlText w:val="%4"/>
      <w:lvlJc w:val="left"/>
      <w:pPr>
        <w:ind w:left="530" w:firstLine="0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5"/>
    <w:lvlOverride w:ilvl="0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Zmj06qiBq8XQSBTagNhbXxiDpCVyAnZMnfJbKqoxAc4dyQkiOnHHcdLaP507nuf5/xp8bdomMEH4Ag2fU84jwA==" w:salt="uo8/jJN5LJdq5zv6fDSAaQ==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0EE"/>
    <w:rsid w:val="000128F2"/>
    <w:rsid w:val="00013F74"/>
    <w:rsid w:val="00016AC1"/>
    <w:rsid w:val="00017728"/>
    <w:rsid w:val="00041C80"/>
    <w:rsid w:val="00046EF8"/>
    <w:rsid w:val="00081F0E"/>
    <w:rsid w:val="000C0711"/>
    <w:rsid w:val="000D1293"/>
    <w:rsid w:val="000D608A"/>
    <w:rsid w:val="000F7693"/>
    <w:rsid w:val="00117B0C"/>
    <w:rsid w:val="001418EB"/>
    <w:rsid w:val="001570ED"/>
    <w:rsid w:val="001649A0"/>
    <w:rsid w:val="0019454A"/>
    <w:rsid w:val="001A2FA4"/>
    <w:rsid w:val="001C165C"/>
    <w:rsid w:val="001D2394"/>
    <w:rsid w:val="001D7FF8"/>
    <w:rsid w:val="001E416A"/>
    <w:rsid w:val="00200DD5"/>
    <w:rsid w:val="00211AEF"/>
    <w:rsid w:val="00217800"/>
    <w:rsid w:val="00224D23"/>
    <w:rsid w:val="00245237"/>
    <w:rsid w:val="002B7F47"/>
    <w:rsid w:val="002D2D1A"/>
    <w:rsid w:val="002F0435"/>
    <w:rsid w:val="002F1A9A"/>
    <w:rsid w:val="002F2BF3"/>
    <w:rsid w:val="00335798"/>
    <w:rsid w:val="0039724B"/>
    <w:rsid w:val="003E05D0"/>
    <w:rsid w:val="003E3ADE"/>
    <w:rsid w:val="003F6CE8"/>
    <w:rsid w:val="003F795E"/>
    <w:rsid w:val="00401E8A"/>
    <w:rsid w:val="004073F0"/>
    <w:rsid w:val="0041120B"/>
    <w:rsid w:val="00414088"/>
    <w:rsid w:val="00414F88"/>
    <w:rsid w:val="00440F34"/>
    <w:rsid w:val="00444F5A"/>
    <w:rsid w:val="00474160"/>
    <w:rsid w:val="00495488"/>
    <w:rsid w:val="004A0AAF"/>
    <w:rsid w:val="004A337E"/>
    <w:rsid w:val="004C40EF"/>
    <w:rsid w:val="004F79D9"/>
    <w:rsid w:val="00501444"/>
    <w:rsid w:val="005340F5"/>
    <w:rsid w:val="005505A6"/>
    <w:rsid w:val="00554A67"/>
    <w:rsid w:val="005653C6"/>
    <w:rsid w:val="005B1297"/>
    <w:rsid w:val="005B34D8"/>
    <w:rsid w:val="005C4526"/>
    <w:rsid w:val="005C7EAA"/>
    <w:rsid w:val="005E12D9"/>
    <w:rsid w:val="005E40DA"/>
    <w:rsid w:val="005F2908"/>
    <w:rsid w:val="00610423"/>
    <w:rsid w:val="00612A35"/>
    <w:rsid w:val="0062145D"/>
    <w:rsid w:val="00643DEA"/>
    <w:rsid w:val="006448AF"/>
    <w:rsid w:val="006F0618"/>
    <w:rsid w:val="00752622"/>
    <w:rsid w:val="00754F50"/>
    <w:rsid w:val="00760569"/>
    <w:rsid w:val="00774D87"/>
    <w:rsid w:val="00780AB4"/>
    <w:rsid w:val="00782DDA"/>
    <w:rsid w:val="007900A0"/>
    <w:rsid w:val="007C1984"/>
    <w:rsid w:val="007C1E06"/>
    <w:rsid w:val="007E163B"/>
    <w:rsid w:val="007E2328"/>
    <w:rsid w:val="007E645B"/>
    <w:rsid w:val="00806AC1"/>
    <w:rsid w:val="008124BE"/>
    <w:rsid w:val="0082768D"/>
    <w:rsid w:val="00847C05"/>
    <w:rsid w:val="0087048D"/>
    <w:rsid w:val="00893834"/>
    <w:rsid w:val="008A2FD2"/>
    <w:rsid w:val="008A40AA"/>
    <w:rsid w:val="008A6856"/>
    <w:rsid w:val="008C4490"/>
    <w:rsid w:val="008C5701"/>
    <w:rsid w:val="008D5381"/>
    <w:rsid w:val="008F1B29"/>
    <w:rsid w:val="00906243"/>
    <w:rsid w:val="00922AB2"/>
    <w:rsid w:val="00923FF1"/>
    <w:rsid w:val="0093262B"/>
    <w:rsid w:val="009407E1"/>
    <w:rsid w:val="009833F6"/>
    <w:rsid w:val="00986551"/>
    <w:rsid w:val="009B002D"/>
    <w:rsid w:val="009B6888"/>
    <w:rsid w:val="009C0EB7"/>
    <w:rsid w:val="009C13D0"/>
    <w:rsid w:val="009C55FE"/>
    <w:rsid w:val="009C74D2"/>
    <w:rsid w:val="009D24CF"/>
    <w:rsid w:val="009D7C18"/>
    <w:rsid w:val="009F5FCD"/>
    <w:rsid w:val="00A03FB3"/>
    <w:rsid w:val="00A051EB"/>
    <w:rsid w:val="00A14CD6"/>
    <w:rsid w:val="00AA1141"/>
    <w:rsid w:val="00AA20EE"/>
    <w:rsid w:val="00AC2684"/>
    <w:rsid w:val="00AD772C"/>
    <w:rsid w:val="00B05CAE"/>
    <w:rsid w:val="00B16BDE"/>
    <w:rsid w:val="00B37874"/>
    <w:rsid w:val="00B65C58"/>
    <w:rsid w:val="00B71CF7"/>
    <w:rsid w:val="00B74AF5"/>
    <w:rsid w:val="00BD0EB9"/>
    <w:rsid w:val="00BF735A"/>
    <w:rsid w:val="00C055C9"/>
    <w:rsid w:val="00C07F55"/>
    <w:rsid w:val="00C34F96"/>
    <w:rsid w:val="00C44E82"/>
    <w:rsid w:val="00C969CE"/>
    <w:rsid w:val="00CB56E3"/>
    <w:rsid w:val="00CC1CEE"/>
    <w:rsid w:val="00CD5CFD"/>
    <w:rsid w:val="00CD6F53"/>
    <w:rsid w:val="00CE0B99"/>
    <w:rsid w:val="00D33357"/>
    <w:rsid w:val="00D5577C"/>
    <w:rsid w:val="00D92325"/>
    <w:rsid w:val="00D944E7"/>
    <w:rsid w:val="00DA60D6"/>
    <w:rsid w:val="00DA6B9C"/>
    <w:rsid w:val="00DD6D74"/>
    <w:rsid w:val="00E01EB8"/>
    <w:rsid w:val="00E03478"/>
    <w:rsid w:val="00E320B0"/>
    <w:rsid w:val="00E364B0"/>
    <w:rsid w:val="00E57D4A"/>
    <w:rsid w:val="00E91D44"/>
    <w:rsid w:val="00E9680B"/>
    <w:rsid w:val="00EA07F7"/>
    <w:rsid w:val="00EB082F"/>
    <w:rsid w:val="00ED3FA9"/>
    <w:rsid w:val="00EE2B11"/>
    <w:rsid w:val="00EE2B50"/>
    <w:rsid w:val="00EE575D"/>
    <w:rsid w:val="00F00935"/>
    <w:rsid w:val="00F07B5B"/>
    <w:rsid w:val="00F203AF"/>
    <w:rsid w:val="00F207F0"/>
    <w:rsid w:val="00F4125E"/>
    <w:rsid w:val="00F57814"/>
    <w:rsid w:val="00F909A0"/>
    <w:rsid w:val="00F963D3"/>
    <w:rsid w:val="00F969D2"/>
    <w:rsid w:val="00FB3242"/>
    <w:rsid w:val="00FB354C"/>
    <w:rsid w:val="00FC17DE"/>
    <w:rsid w:val="00FC21E7"/>
    <w:rsid w:val="00FC7D52"/>
    <w:rsid w:val="00FD1806"/>
    <w:rsid w:val="00FF3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0F9AE26"/>
  <w15:docId w15:val="{4591F30B-8D1B-46C4-9495-60C79552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20B"/>
    <w:pPr>
      <w:suppressAutoHyphens/>
    </w:pPr>
    <w:rPr>
      <w:rFonts w:ascii="Cambria" w:eastAsia="Cambria" w:hAnsi="Cambria" w:cs="Cambria"/>
      <w:sz w:val="22"/>
      <w:szCs w:val="22"/>
      <w:lang w:eastAsia="ar-SA"/>
    </w:rPr>
  </w:style>
  <w:style w:type="paragraph" w:styleId="Titre1">
    <w:name w:val="heading 1"/>
    <w:basedOn w:val="Normal"/>
    <w:next w:val="Corpsdetexte"/>
    <w:qFormat/>
    <w:rsid w:val="0041120B"/>
    <w:pPr>
      <w:numPr>
        <w:numId w:val="1"/>
      </w:numPr>
      <w:spacing w:before="100"/>
      <w:ind w:left="64" w:right="81" w:firstLine="0"/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Corpsdetexte"/>
    <w:uiPriority w:val="9"/>
    <w:qFormat/>
    <w:rsid w:val="0041120B"/>
    <w:pPr>
      <w:spacing w:before="1"/>
      <w:outlineLvl w:val="1"/>
    </w:pPr>
    <w:rPr>
      <w:b/>
      <w:bCs/>
      <w:sz w:val="26"/>
      <w:szCs w:val="26"/>
    </w:rPr>
  </w:style>
  <w:style w:type="paragraph" w:styleId="Titre3">
    <w:name w:val="heading 3"/>
    <w:basedOn w:val="Normal"/>
    <w:next w:val="Corpsdetexte"/>
    <w:qFormat/>
    <w:rsid w:val="0041120B"/>
    <w:pPr>
      <w:numPr>
        <w:ilvl w:val="2"/>
        <w:numId w:val="1"/>
      </w:numPr>
      <w:ind w:left="855" w:hanging="391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next w:val="Corpsdetexte"/>
    <w:qFormat/>
    <w:rsid w:val="0041120B"/>
    <w:pPr>
      <w:numPr>
        <w:ilvl w:val="3"/>
        <w:numId w:val="1"/>
      </w:numPr>
      <w:ind w:left="530" w:firstLine="0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41120B"/>
  </w:style>
  <w:style w:type="character" w:customStyle="1" w:styleId="WW8Num1z1">
    <w:name w:val="WW8Num1z1"/>
    <w:rsid w:val="0041120B"/>
  </w:style>
  <w:style w:type="character" w:customStyle="1" w:styleId="WW8Num1z2">
    <w:name w:val="WW8Num1z2"/>
    <w:rsid w:val="0041120B"/>
  </w:style>
  <w:style w:type="character" w:customStyle="1" w:styleId="WW8Num1z3">
    <w:name w:val="WW8Num1z3"/>
    <w:rsid w:val="0041120B"/>
  </w:style>
  <w:style w:type="character" w:customStyle="1" w:styleId="WW8Num1z4">
    <w:name w:val="WW8Num1z4"/>
    <w:rsid w:val="0041120B"/>
  </w:style>
  <w:style w:type="character" w:customStyle="1" w:styleId="WW8Num1z5">
    <w:name w:val="WW8Num1z5"/>
    <w:rsid w:val="0041120B"/>
  </w:style>
  <w:style w:type="character" w:customStyle="1" w:styleId="WW8Num1z6">
    <w:name w:val="WW8Num1z6"/>
    <w:rsid w:val="0041120B"/>
  </w:style>
  <w:style w:type="character" w:customStyle="1" w:styleId="WW8Num1z7">
    <w:name w:val="WW8Num1z7"/>
    <w:rsid w:val="0041120B"/>
  </w:style>
  <w:style w:type="character" w:customStyle="1" w:styleId="WW8Num1z8">
    <w:name w:val="WW8Num1z8"/>
    <w:rsid w:val="0041120B"/>
  </w:style>
  <w:style w:type="character" w:customStyle="1" w:styleId="WW8Num2z0">
    <w:name w:val="WW8Num2z0"/>
    <w:rsid w:val="0041120B"/>
    <w:rPr>
      <w:rFonts w:ascii="Cambria" w:hAnsi="Cambria" w:cs="Cambria"/>
      <w:w w:val="100"/>
      <w:sz w:val="22"/>
      <w:szCs w:val="22"/>
      <w:lang w:val="fr-FR" w:eastAsia="ar-SA" w:bidi="ar-SA"/>
    </w:rPr>
  </w:style>
  <w:style w:type="character" w:customStyle="1" w:styleId="WW8Num2z1">
    <w:name w:val="WW8Num2z1"/>
    <w:rsid w:val="0041120B"/>
    <w:rPr>
      <w:rFonts w:ascii="Symbol" w:hAnsi="Symbol" w:cs="Symbol"/>
      <w:lang w:val="fr-FR" w:eastAsia="ar-SA" w:bidi="ar-SA"/>
    </w:rPr>
  </w:style>
  <w:style w:type="character" w:customStyle="1" w:styleId="WW8Num3z0">
    <w:name w:val="WW8Num3z0"/>
    <w:rsid w:val="0041120B"/>
    <w:rPr>
      <w:b/>
      <w:bCs/>
      <w:color w:val="365F91"/>
      <w:spacing w:val="-1"/>
      <w:w w:val="100"/>
      <w:sz w:val="26"/>
      <w:lang w:val="fr-FR" w:eastAsia="ar-SA" w:bidi="ar-SA"/>
    </w:rPr>
  </w:style>
  <w:style w:type="character" w:customStyle="1" w:styleId="WW8Num3z1">
    <w:name w:val="WW8Num3z1"/>
    <w:rsid w:val="0041120B"/>
    <w:rPr>
      <w:rFonts w:eastAsia="Cambria" w:cs="Cambria"/>
      <w:b/>
      <w:bCs/>
      <w:color w:val="365F91"/>
      <w:spacing w:val="-2"/>
      <w:w w:val="100"/>
      <w:sz w:val="22"/>
      <w:szCs w:val="22"/>
      <w:lang w:val="fr-FR" w:eastAsia="ar-SA" w:bidi="ar-SA"/>
    </w:rPr>
  </w:style>
  <w:style w:type="character" w:customStyle="1" w:styleId="WW8Num3z2">
    <w:name w:val="WW8Num3z2"/>
    <w:rsid w:val="0041120B"/>
    <w:rPr>
      <w:rFonts w:ascii="Symbol" w:hAnsi="Symbol" w:cs="Symbol"/>
      <w:w w:val="100"/>
      <w:sz w:val="22"/>
      <w:szCs w:val="22"/>
      <w:lang w:val="fr-FR" w:eastAsia="ar-SA" w:bidi="ar-SA"/>
    </w:rPr>
  </w:style>
  <w:style w:type="character" w:customStyle="1" w:styleId="WW8Num3z3">
    <w:name w:val="WW8Num3z3"/>
    <w:rsid w:val="0041120B"/>
    <w:rPr>
      <w:rFonts w:ascii="Symbol" w:hAnsi="Symbol" w:cs="Symbol"/>
      <w:lang w:val="fr-FR" w:eastAsia="ar-SA" w:bidi="ar-SA"/>
    </w:rPr>
  </w:style>
  <w:style w:type="character" w:customStyle="1" w:styleId="Policepardfaut1">
    <w:name w:val="Police par défaut1"/>
    <w:rsid w:val="0041120B"/>
  </w:style>
  <w:style w:type="character" w:styleId="Lienhypertexte">
    <w:name w:val="Hyperlink"/>
    <w:rsid w:val="0041120B"/>
    <w:rPr>
      <w:color w:val="0000FF"/>
      <w:u w:val="single"/>
    </w:rPr>
  </w:style>
  <w:style w:type="character" w:customStyle="1" w:styleId="Mentionnonrsolue1">
    <w:name w:val="Mention non résolue1"/>
    <w:rsid w:val="0041120B"/>
    <w:rPr>
      <w:color w:val="605E5C"/>
    </w:rPr>
  </w:style>
  <w:style w:type="character" w:customStyle="1" w:styleId="En-tteCar">
    <w:name w:val="En-tête Car"/>
    <w:rsid w:val="0041120B"/>
    <w:rPr>
      <w:rFonts w:ascii="Cambria" w:eastAsia="Cambria" w:hAnsi="Cambria" w:cs="Cambria"/>
      <w:lang w:val="fr-FR"/>
    </w:rPr>
  </w:style>
  <w:style w:type="character" w:customStyle="1" w:styleId="PieddepageCar">
    <w:name w:val="Pied de page Car"/>
    <w:uiPriority w:val="99"/>
    <w:rsid w:val="0041120B"/>
    <w:rPr>
      <w:rFonts w:ascii="Cambria" w:eastAsia="Cambria" w:hAnsi="Cambria" w:cs="Cambria"/>
      <w:lang w:val="fr-FR"/>
    </w:rPr>
  </w:style>
  <w:style w:type="character" w:customStyle="1" w:styleId="Lienhypertextesuivi1">
    <w:name w:val="Lien hypertexte suivi1"/>
    <w:rsid w:val="0041120B"/>
    <w:rPr>
      <w:color w:val="800080"/>
      <w:u w:val="single"/>
    </w:rPr>
  </w:style>
  <w:style w:type="character" w:customStyle="1" w:styleId="ListLabel1">
    <w:name w:val="ListLabel 1"/>
    <w:rsid w:val="0041120B"/>
    <w:rPr>
      <w:rFonts w:eastAsia="Cambria" w:cs="Cambria"/>
      <w:w w:val="100"/>
      <w:sz w:val="22"/>
      <w:szCs w:val="22"/>
      <w:lang w:val="fr-FR" w:eastAsia="ar-SA" w:bidi="ar-SA"/>
    </w:rPr>
  </w:style>
  <w:style w:type="character" w:customStyle="1" w:styleId="ListLabel2">
    <w:name w:val="ListLabel 2"/>
    <w:rsid w:val="0041120B"/>
    <w:rPr>
      <w:lang w:val="fr-FR" w:eastAsia="ar-SA" w:bidi="ar-SA"/>
    </w:rPr>
  </w:style>
  <w:style w:type="character" w:customStyle="1" w:styleId="ListLabel3">
    <w:name w:val="ListLabel 3"/>
    <w:rsid w:val="0041120B"/>
    <w:rPr>
      <w:b/>
      <w:bCs/>
      <w:spacing w:val="-1"/>
      <w:w w:val="100"/>
      <w:lang w:val="fr-FR" w:eastAsia="ar-SA" w:bidi="ar-SA"/>
    </w:rPr>
  </w:style>
  <w:style w:type="character" w:customStyle="1" w:styleId="ListLabel4">
    <w:name w:val="ListLabel 4"/>
    <w:rsid w:val="0041120B"/>
    <w:rPr>
      <w:rFonts w:eastAsia="Cambria" w:cs="Cambria"/>
      <w:b/>
      <w:bCs/>
      <w:color w:val="365F91"/>
      <w:spacing w:val="-2"/>
      <w:w w:val="100"/>
      <w:sz w:val="22"/>
      <w:szCs w:val="22"/>
      <w:lang w:val="fr-FR" w:eastAsia="ar-SA" w:bidi="ar-SA"/>
    </w:rPr>
  </w:style>
  <w:style w:type="character" w:customStyle="1" w:styleId="ListLabel5">
    <w:name w:val="ListLabel 5"/>
    <w:rsid w:val="0041120B"/>
    <w:rPr>
      <w:rFonts w:eastAsia="Symbol" w:cs="Symbol"/>
      <w:w w:val="100"/>
      <w:sz w:val="22"/>
      <w:szCs w:val="22"/>
      <w:lang w:val="fr-FR" w:eastAsia="ar-SA" w:bidi="ar-SA"/>
    </w:rPr>
  </w:style>
  <w:style w:type="character" w:customStyle="1" w:styleId="Puces">
    <w:name w:val="Puces"/>
    <w:rsid w:val="0041120B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rsid w:val="0041120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sdetexte">
    <w:name w:val="Body Text"/>
    <w:basedOn w:val="Normal"/>
    <w:rsid w:val="0041120B"/>
  </w:style>
  <w:style w:type="paragraph" w:styleId="Liste">
    <w:name w:val="List"/>
    <w:basedOn w:val="Corpsdetexte"/>
    <w:rsid w:val="0041120B"/>
    <w:rPr>
      <w:rFonts w:cs="Arial"/>
    </w:rPr>
  </w:style>
  <w:style w:type="paragraph" w:customStyle="1" w:styleId="Lgende1">
    <w:name w:val="Légende1"/>
    <w:basedOn w:val="Normal"/>
    <w:rsid w:val="0041120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rsid w:val="0041120B"/>
    <w:pPr>
      <w:suppressLineNumbers/>
    </w:pPr>
    <w:rPr>
      <w:rFonts w:cs="Arial"/>
    </w:rPr>
  </w:style>
  <w:style w:type="paragraph" w:styleId="Titre">
    <w:name w:val="Title"/>
    <w:basedOn w:val="Normal"/>
    <w:next w:val="Sous-titre"/>
    <w:qFormat/>
    <w:rsid w:val="0041120B"/>
    <w:pPr>
      <w:spacing w:before="100"/>
      <w:ind w:left="3627" w:right="1470" w:hanging="1751"/>
    </w:pPr>
    <w:rPr>
      <w:b/>
      <w:bCs/>
      <w:sz w:val="32"/>
      <w:szCs w:val="32"/>
    </w:rPr>
  </w:style>
  <w:style w:type="paragraph" w:styleId="Sous-titre">
    <w:name w:val="Subtitle"/>
    <w:basedOn w:val="Titre10"/>
    <w:next w:val="Corpsdetexte"/>
    <w:qFormat/>
    <w:rsid w:val="0041120B"/>
    <w:pPr>
      <w:jc w:val="center"/>
    </w:pPr>
    <w:rPr>
      <w:i/>
      <w:iCs/>
    </w:rPr>
  </w:style>
  <w:style w:type="paragraph" w:customStyle="1" w:styleId="Paragraphedeliste1">
    <w:name w:val="Paragraphe de liste1"/>
    <w:basedOn w:val="Normal"/>
    <w:rsid w:val="0041120B"/>
    <w:pPr>
      <w:ind w:left="815" w:hanging="410"/>
    </w:pPr>
  </w:style>
  <w:style w:type="paragraph" w:customStyle="1" w:styleId="TableParagraph">
    <w:name w:val="Table Paragraph"/>
    <w:basedOn w:val="Normal"/>
    <w:rsid w:val="0041120B"/>
  </w:style>
  <w:style w:type="paragraph" w:styleId="En-tte">
    <w:name w:val="header"/>
    <w:basedOn w:val="Normal"/>
    <w:rsid w:val="0041120B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rsid w:val="0041120B"/>
    <w:pPr>
      <w:suppressLineNumbers/>
      <w:tabs>
        <w:tab w:val="center" w:pos="4536"/>
        <w:tab w:val="right" w:pos="9072"/>
      </w:tabs>
    </w:pPr>
  </w:style>
  <w:style w:type="character" w:styleId="Mentionnonrsolue">
    <w:name w:val="Unresolved Mention"/>
    <w:basedOn w:val="Policepardfaut"/>
    <w:uiPriority w:val="99"/>
    <w:semiHidden/>
    <w:unhideWhenUsed/>
    <w:rsid w:val="00335798"/>
    <w:rPr>
      <w:color w:val="605E5C"/>
      <w:shd w:val="clear" w:color="auto" w:fill="E1DFDD"/>
    </w:rPr>
  </w:style>
  <w:style w:type="paragraph" w:customStyle="1" w:styleId="Standard">
    <w:name w:val="Standard"/>
    <w:rsid w:val="00EB082F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2"/>
      <w:szCs w:val="22"/>
      <w:lang w:eastAsia="ar-SA"/>
    </w:rPr>
  </w:style>
  <w:style w:type="numbering" w:customStyle="1" w:styleId="WWNum1">
    <w:name w:val="WWNum1"/>
    <w:basedOn w:val="Aucuneliste"/>
    <w:rsid w:val="00EB082F"/>
    <w:pPr>
      <w:numPr>
        <w:numId w:val="4"/>
      </w:numPr>
    </w:pPr>
  </w:style>
  <w:style w:type="paragraph" w:customStyle="1" w:styleId="Textbody">
    <w:name w:val="Text body"/>
    <w:basedOn w:val="Standard"/>
    <w:rsid w:val="00EB082F"/>
  </w:style>
  <w:style w:type="paragraph" w:customStyle="1" w:styleId="Default">
    <w:name w:val="Default"/>
    <w:basedOn w:val="Standard"/>
    <w:rsid w:val="000D608A"/>
    <w:pPr>
      <w:autoSpaceDE w:val="0"/>
    </w:pPr>
    <w:rPr>
      <w:color w:val="000000"/>
      <w:sz w:val="24"/>
      <w:szCs w:val="24"/>
    </w:rPr>
  </w:style>
  <w:style w:type="character" w:customStyle="1" w:styleId="Internetlink">
    <w:name w:val="Internet link"/>
    <w:rsid w:val="000D608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002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F5F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cteeschq@gmail.com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ancequebec.f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64E8096E9949C9B70C26EE5FD02E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9BCE51-6CF6-4F1E-A3DE-7C0999690A66}"/>
      </w:docPartPr>
      <w:docPartBody>
        <w:p w:rsidR="00360930" w:rsidRDefault="00360930" w:rsidP="00360930">
          <w:pPr>
            <w:pStyle w:val="CA64E8096E9949C9B70C26EE5FD02E533"/>
          </w:pPr>
          <w:r w:rsidRPr="00937D3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26D58E7BD5C4D7FA861D7AAD1F13F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B0B240-958B-4903-B3DA-436A64B70D5F}"/>
      </w:docPartPr>
      <w:docPartBody>
        <w:p w:rsidR="00360930" w:rsidRDefault="00360930" w:rsidP="00360930">
          <w:pPr>
            <w:pStyle w:val="726D58E7BD5C4D7FA861D7AAD1F13FE93"/>
          </w:pPr>
          <w:r w:rsidRPr="00937D3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C13E19A593C47718736968E14855F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106F27-C75A-4463-A38C-8A77A84D706C}"/>
      </w:docPartPr>
      <w:docPartBody>
        <w:p w:rsidR="00360930" w:rsidRDefault="00360930" w:rsidP="00360930">
          <w:pPr>
            <w:pStyle w:val="8C13E19A593C47718736968E14855F973"/>
          </w:pPr>
          <w:r w:rsidRPr="00937D3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1A09FFC7EA949D6ABD4FF03E6044D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FF3173-7EE6-4435-B258-B7CF803041F2}"/>
      </w:docPartPr>
      <w:docPartBody>
        <w:p w:rsidR="00360930" w:rsidRDefault="00360930" w:rsidP="00360930">
          <w:pPr>
            <w:pStyle w:val="C1A09FFC7EA949D6ABD4FF03E6044D123"/>
          </w:pPr>
          <w:r w:rsidRPr="00937D3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AA82D6C9AD842FAA25F12E3AA6340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3748E6-5C36-4382-98E5-4C6E63CF4C68}"/>
      </w:docPartPr>
      <w:docPartBody>
        <w:p w:rsidR="00360930" w:rsidRDefault="00360930" w:rsidP="00360930">
          <w:pPr>
            <w:pStyle w:val="2AA82D6C9AD842FAA25F12E3AA6340393"/>
          </w:pPr>
          <w:r w:rsidRPr="00937D3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4131221BEB446419FE9A5786CB748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BA8EAF-2B43-4402-B33A-9F14D304C2E7}"/>
      </w:docPartPr>
      <w:docPartBody>
        <w:p w:rsidR="00360930" w:rsidRDefault="00360930" w:rsidP="00360930">
          <w:pPr>
            <w:pStyle w:val="54131221BEB446419FE9A5786CB748873"/>
          </w:pPr>
          <w:r w:rsidRPr="00937D3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499AB328AC940CC8931F2A2921E71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8D1E75-C99F-4D7C-A4F9-AFC4D9B8AC57}"/>
      </w:docPartPr>
      <w:docPartBody>
        <w:p w:rsidR="00360930" w:rsidRDefault="00360930" w:rsidP="00360930">
          <w:pPr>
            <w:pStyle w:val="6499AB328AC940CC8931F2A2921E71133"/>
          </w:pPr>
          <w:r w:rsidRPr="00937D3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8B8FEB79CC2481B9F1977D71FB664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45C290-F502-49B2-A70E-E86CF4E233FD}"/>
      </w:docPartPr>
      <w:docPartBody>
        <w:p w:rsidR="00360930" w:rsidRDefault="00360930" w:rsidP="00360930">
          <w:pPr>
            <w:pStyle w:val="28B8FEB79CC2481B9F1977D71FB664A93"/>
          </w:pPr>
          <w:r w:rsidRPr="00937D3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C5D9EB4A3E34F67B1DC2349435AD0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30ADC6-B0D2-402E-8313-6C5B8A52FC70}"/>
      </w:docPartPr>
      <w:docPartBody>
        <w:p w:rsidR="00360930" w:rsidRDefault="00360930" w:rsidP="00360930">
          <w:pPr>
            <w:pStyle w:val="2C5D9EB4A3E34F67B1DC2349435AD0303"/>
          </w:pPr>
          <w:r w:rsidRPr="00937D30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794"/>
    <w:rsid w:val="00360930"/>
    <w:rsid w:val="00370F0E"/>
    <w:rsid w:val="00D52586"/>
    <w:rsid w:val="00DF5216"/>
    <w:rsid w:val="00F9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60930"/>
    <w:rPr>
      <w:color w:val="808080"/>
    </w:rPr>
  </w:style>
  <w:style w:type="paragraph" w:customStyle="1" w:styleId="CA64E8096E9949C9B70C26EE5FD02E533">
    <w:name w:val="CA64E8096E9949C9B70C26EE5FD02E533"/>
    <w:rsid w:val="00360930"/>
    <w:pPr>
      <w:suppressAutoHyphens/>
      <w:spacing w:after="0" w:line="240" w:lineRule="auto"/>
    </w:pPr>
    <w:rPr>
      <w:rFonts w:ascii="Cambria" w:eastAsia="Cambria" w:hAnsi="Cambria" w:cs="Cambria"/>
      <w:lang w:eastAsia="ar-SA"/>
    </w:rPr>
  </w:style>
  <w:style w:type="paragraph" w:customStyle="1" w:styleId="726D58E7BD5C4D7FA861D7AAD1F13FE93">
    <w:name w:val="726D58E7BD5C4D7FA861D7AAD1F13FE93"/>
    <w:rsid w:val="00360930"/>
    <w:pPr>
      <w:suppressAutoHyphens/>
      <w:spacing w:after="0" w:line="240" w:lineRule="auto"/>
    </w:pPr>
    <w:rPr>
      <w:rFonts w:ascii="Cambria" w:eastAsia="Cambria" w:hAnsi="Cambria" w:cs="Cambria"/>
      <w:lang w:eastAsia="ar-SA"/>
    </w:rPr>
  </w:style>
  <w:style w:type="paragraph" w:customStyle="1" w:styleId="8C13E19A593C47718736968E14855F973">
    <w:name w:val="8C13E19A593C47718736968E14855F973"/>
    <w:rsid w:val="00360930"/>
    <w:pPr>
      <w:suppressAutoHyphens/>
      <w:spacing w:after="0" w:line="240" w:lineRule="auto"/>
    </w:pPr>
    <w:rPr>
      <w:rFonts w:ascii="Cambria" w:eastAsia="Cambria" w:hAnsi="Cambria" w:cs="Cambria"/>
      <w:lang w:eastAsia="ar-SA"/>
    </w:rPr>
  </w:style>
  <w:style w:type="paragraph" w:customStyle="1" w:styleId="C1A09FFC7EA949D6ABD4FF03E6044D123">
    <w:name w:val="C1A09FFC7EA949D6ABD4FF03E6044D123"/>
    <w:rsid w:val="00360930"/>
    <w:pPr>
      <w:suppressAutoHyphens/>
      <w:spacing w:after="0" w:line="240" w:lineRule="auto"/>
    </w:pPr>
    <w:rPr>
      <w:rFonts w:ascii="Cambria" w:eastAsia="Cambria" w:hAnsi="Cambria" w:cs="Cambria"/>
      <w:lang w:eastAsia="ar-SA"/>
    </w:rPr>
  </w:style>
  <w:style w:type="paragraph" w:customStyle="1" w:styleId="2AA82D6C9AD842FAA25F12E3AA6340393">
    <w:name w:val="2AA82D6C9AD842FAA25F12E3AA6340393"/>
    <w:rsid w:val="00360930"/>
    <w:pPr>
      <w:suppressAutoHyphens/>
      <w:spacing w:after="0" w:line="240" w:lineRule="auto"/>
    </w:pPr>
    <w:rPr>
      <w:rFonts w:ascii="Cambria" w:eastAsia="Cambria" w:hAnsi="Cambria" w:cs="Cambria"/>
      <w:lang w:eastAsia="ar-SA"/>
    </w:rPr>
  </w:style>
  <w:style w:type="paragraph" w:customStyle="1" w:styleId="54131221BEB446419FE9A5786CB748873">
    <w:name w:val="54131221BEB446419FE9A5786CB748873"/>
    <w:rsid w:val="00360930"/>
    <w:pPr>
      <w:suppressAutoHyphens/>
      <w:spacing w:after="0" w:line="240" w:lineRule="auto"/>
    </w:pPr>
    <w:rPr>
      <w:rFonts w:ascii="Cambria" w:eastAsia="Cambria" w:hAnsi="Cambria" w:cs="Cambria"/>
      <w:lang w:eastAsia="ar-SA"/>
    </w:rPr>
  </w:style>
  <w:style w:type="paragraph" w:customStyle="1" w:styleId="6499AB328AC940CC8931F2A2921E71133">
    <w:name w:val="6499AB328AC940CC8931F2A2921E71133"/>
    <w:rsid w:val="00360930"/>
    <w:pPr>
      <w:suppressAutoHyphens/>
      <w:spacing w:after="0" w:line="240" w:lineRule="auto"/>
    </w:pPr>
    <w:rPr>
      <w:rFonts w:ascii="Cambria" w:eastAsia="Cambria" w:hAnsi="Cambria" w:cs="Cambria"/>
      <w:lang w:eastAsia="ar-SA"/>
    </w:rPr>
  </w:style>
  <w:style w:type="paragraph" w:customStyle="1" w:styleId="28B8FEB79CC2481B9F1977D71FB664A93">
    <w:name w:val="28B8FEB79CC2481B9F1977D71FB664A93"/>
    <w:rsid w:val="00360930"/>
    <w:pPr>
      <w:suppressAutoHyphens/>
      <w:spacing w:after="0" w:line="240" w:lineRule="auto"/>
    </w:pPr>
    <w:rPr>
      <w:rFonts w:ascii="Cambria" w:eastAsia="Cambria" w:hAnsi="Cambria" w:cs="Cambria"/>
      <w:lang w:eastAsia="ar-SA"/>
    </w:rPr>
  </w:style>
  <w:style w:type="paragraph" w:customStyle="1" w:styleId="2C5D9EB4A3E34F67B1DC2349435AD0303">
    <w:name w:val="2C5D9EB4A3E34F67B1DC2349435AD0303"/>
    <w:rsid w:val="00360930"/>
    <w:pPr>
      <w:suppressAutoHyphens/>
      <w:spacing w:after="0" w:line="240" w:lineRule="auto"/>
    </w:pPr>
    <w:rPr>
      <w:rFonts w:ascii="Cambria" w:eastAsia="Cambria" w:hAnsi="Cambria" w:cs="Cambria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19AEE-435F-4BA1-845D-636732E28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Règlement de la dictée francophone France-Québec</vt:lpstr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de la dictée francophone France-Québec</dc:title>
  <dc:subject/>
  <dc:creator>business</dc:creator>
  <cp:keywords/>
  <cp:lastModifiedBy>Josette Taisne</cp:lastModifiedBy>
  <cp:revision>2</cp:revision>
  <cp:lastPrinted>2021-10-18T08:21:00Z</cp:lastPrinted>
  <dcterms:created xsi:type="dcterms:W3CDTF">2021-12-14T08:06:00Z</dcterms:created>
  <dcterms:modified xsi:type="dcterms:W3CDTF">2021-12-14T08:06:00Z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